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58" w:rsidRPr="004B50F0" w:rsidRDefault="006A6658">
      <w:pPr>
        <w:pStyle w:val="BodyText"/>
        <w:kinsoku w:val="0"/>
        <w:overflowPunct w:val="0"/>
        <w:spacing w:before="22" w:line="307" w:lineRule="exact"/>
        <w:ind w:left="123"/>
        <w:rPr>
          <w:rFonts w:ascii="Arial Black" w:hAnsi="Arial Black" w:cs="Arial Black"/>
          <w:color w:val="000000"/>
          <w:sz w:val="21"/>
          <w:szCs w:val="21"/>
        </w:rPr>
      </w:pPr>
      <w:r w:rsidRPr="004B50F0">
        <w:rPr>
          <w:rFonts w:ascii="Arial Black" w:hAnsi="Arial Black" w:cs="Arial Black"/>
          <w:b/>
          <w:bCs/>
          <w:color w:val="231F20"/>
          <w:sz w:val="21"/>
          <w:szCs w:val="21"/>
        </w:rPr>
        <w:t xml:space="preserve">2016-2017 </w:t>
      </w:r>
      <w:bookmarkStart w:id="0" w:name="_GoBack"/>
      <w:bookmarkEnd w:id="0"/>
      <w:r w:rsidRPr="004B50F0">
        <w:rPr>
          <w:rFonts w:ascii="Arial Black" w:hAnsi="Arial Black" w:cs="Arial Black"/>
          <w:b/>
          <w:bCs/>
          <w:color w:val="231F20"/>
          <w:sz w:val="21"/>
          <w:szCs w:val="21"/>
        </w:rPr>
        <w:t>Household Application for Fre</w:t>
      </w:r>
      <w:r w:rsidR="00D54AB3">
        <w:rPr>
          <w:rFonts w:ascii="Arial Black" w:hAnsi="Arial Black" w:cs="Arial Black"/>
          <w:b/>
          <w:bCs/>
          <w:color w:val="231F20"/>
          <w:sz w:val="21"/>
          <w:szCs w:val="21"/>
        </w:rPr>
        <w:t>e and Reduced Price School Meals</w:t>
      </w:r>
    </w:p>
    <w:p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rsidR="006A6658" w:rsidRDefault="006A6658">
      <w:pPr>
        <w:pStyle w:val="BodyText"/>
        <w:kinsoku w:val="0"/>
        <w:overflowPunct w:val="0"/>
        <w:spacing w:before="49"/>
        <w:ind w:left="123"/>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r>
        <w:rPr>
          <w:rFonts w:ascii="Times New Roman" w:hAnsi="Times New Roman" w:cs="Times New Roman"/>
          <w:sz w:val="24"/>
          <w:szCs w:val="24"/>
        </w:rPr>
        <w:br w:type="column"/>
      </w:r>
      <w:r w:rsidR="00B46A99">
        <w:rPr>
          <w:color w:val="000000"/>
          <w:sz w:val="20"/>
          <w:szCs w:val="20"/>
        </w:rPr>
        <w:t xml:space="preserve"> </w:t>
      </w:r>
    </w:p>
    <w:p w:rsidR="006A6658" w:rsidRDefault="006A6658">
      <w:pPr>
        <w:pStyle w:val="BodyText"/>
        <w:kinsoku w:val="0"/>
        <w:overflowPunct w:val="0"/>
        <w:spacing w:before="2"/>
        <w:ind w:left="0"/>
        <w:rPr>
          <w:sz w:val="13"/>
          <w:szCs w:val="13"/>
        </w:rPr>
      </w:pPr>
    </w:p>
    <w:p w:rsidR="006A6658" w:rsidRDefault="00B46A9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extent cx="9603740" cy="262890"/>
                <wp:effectExtent l="0" t="2540" r="0" b="1270"/>
                <wp:docPr id="6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740" cy="262890"/>
                          <a:chOff x="0" y="0"/>
                          <a:chExt cx="15124"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id="Group 2" o:spid="_x0000_s1026" style="width:756.2pt;height:20.7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6A6658" w:rsidRDefault="006A6658">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6A6658" w:rsidRDefault="006A6658">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11"/>
        <w:ind w:left="0"/>
        <w:rPr>
          <w:sz w:val="15"/>
          <w:szCs w:val="15"/>
        </w:rPr>
      </w:pPr>
    </w:p>
    <w:p w:rsidR="006A6658" w:rsidRDefault="00B46A9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simplePos x="0" y="0"/>
                <wp:positionH relativeFrom="page">
                  <wp:posOffset>226695</wp:posOffset>
                </wp:positionH>
                <wp:positionV relativeFrom="paragraph">
                  <wp:posOffset>10160</wp:posOffset>
                </wp:positionV>
                <wp:extent cx="1201420" cy="1390015"/>
                <wp:effectExtent l="0" t="0" r="0" b="0"/>
                <wp:wrapNone/>
                <wp:docPr id="60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rsidR="006A6658" w:rsidRDefault="00B46A9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rsidR="006A6658" w:rsidRDefault="006A6658">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rsidR="006A6658" w:rsidRDefault="00B46A99">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extent cx="182245" cy="1228090"/>
                <wp:effectExtent l="6350" t="8255" r="11430" b="1143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70A2F2"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extent cx="360045" cy="1228090"/>
                <wp:effectExtent l="9525" t="8255" r="11430" b="1143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103234"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extent cx="559435" cy="1231265"/>
                <wp:effectExtent l="7620" t="8255" r="4445" b="825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E8BE40"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extent cx="683895" cy="1233170"/>
                <wp:effectExtent l="1905" t="8255" r="9525" b="635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2E72AC"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rsidR="006A6658" w:rsidRDefault="006A6658">
      <w:pPr>
        <w:pStyle w:val="BodyText"/>
        <w:kinsoku w:val="0"/>
        <w:overflowPunct w:val="0"/>
        <w:spacing w:before="3"/>
        <w:ind w:left="0"/>
        <w:rPr>
          <w:sz w:val="11"/>
          <w:szCs w:val="11"/>
        </w:rPr>
      </w:pPr>
    </w:p>
    <w:p w:rsidR="006A6658" w:rsidRDefault="00B46A9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extent cx="9601200" cy="262890"/>
                <wp:effectExtent l="0" t="0" r="0" b="0"/>
                <wp:docPr id="5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id="Group 105" o:spid="_x0000_s1037"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Dy2NbIjBQAAzxQAAA4AAAAA&#10;AAAAAAAAAAAALgIAAGRycy9lMm9Eb2MueG1sUEsBAi0AFAAGAAgAAAAhAGiPn//cAAAABQEAAA8A&#10;AAAAAAAAAAAAAAAAfQcAAGRycy9kb3ducmV2LnhtbFBLBQYAAAAABAAEAPMAAACG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6A6658" w:rsidRDefault="006A6658">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rsidR="006A6658" w:rsidRDefault="006A6658">
      <w:pPr>
        <w:pStyle w:val="BodyText"/>
        <w:kinsoku w:val="0"/>
        <w:overflowPunct w:val="0"/>
        <w:spacing w:before="5"/>
        <w:ind w:left="0"/>
        <w:rPr>
          <w:sz w:val="12"/>
          <w:szCs w:val="12"/>
        </w:rPr>
      </w:pPr>
    </w:p>
    <w:p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5"/>
        <w:ind w:left="0"/>
        <w:rPr>
          <w:sz w:val="15"/>
          <w:szCs w:val="15"/>
        </w:rPr>
      </w:pPr>
    </w:p>
    <w:p w:rsidR="006A6658" w:rsidRDefault="00B46A9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rsidR="006A6658" w:rsidRDefault="006A6658">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rsidR="006A6658" w:rsidRDefault="006A6658">
      <w:pPr>
        <w:pStyle w:val="BodyText"/>
        <w:kinsoku w:val="0"/>
        <w:overflowPunct w:val="0"/>
        <w:spacing w:before="9"/>
        <w:ind w:left="0"/>
        <w:rPr>
          <w:sz w:val="6"/>
          <w:szCs w:val="6"/>
        </w:rPr>
      </w:pPr>
    </w:p>
    <w:p w:rsidR="006A6658" w:rsidRDefault="00B46A9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extent cx="9601200" cy="262890"/>
                <wp:effectExtent l="0" t="2540" r="0" b="1270"/>
                <wp:docPr id="50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id="Group 110" o:spid="_x0000_s104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6A6658" w:rsidRDefault="006A6658">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
        <w:ind w:left="0"/>
        <w:rPr>
          <w:sz w:val="15"/>
          <w:szCs w:val="15"/>
        </w:rPr>
      </w:pPr>
    </w:p>
    <w:p w:rsidR="006A6658" w:rsidRDefault="00B46A9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simplePos x="0" y="0"/>
                <wp:positionH relativeFrom="page">
                  <wp:posOffset>226695</wp:posOffset>
                </wp:positionH>
                <wp:positionV relativeFrom="paragraph">
                  <wp:posOffset>18415</wp:posOffset>
                </wp:positionV>
                <wp:extent cx="1201420" cy="2629535"/>
                <wp:effectExtent l="0" t="0" r="0" b="0"/>
                <wp:wrapNone/>
                <wp:docPr id="4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6"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rsidR="006A6658" w:rsidRDefault="006A6658">
      <w:pPr>
        <w:pStyle w:val="BodyText"/>
        <w:kinsoku w:val="0"/>
        <w:overflowPunct w:val="0"/>
        <w:spacing w:before="6"/>
        <w:ind w:left="0"/>
        <w:rPr>
          <w:sz w:val="13"/>
          <w:szCs w:val="13"/>
        </w:rPr>
      </w:pPr>
    </w:p>
    <w:p w:rsidR="006A6658" w:rsidRDefault="006A6658">
      <w:pPr>
        <w:pStyle w:val="Heading3"/>
        <w:kinsoku w:val="0"/>
        <w:overflowPunct w:val="0"/>
        <w:ind w:left="2108"/>
        <w:rPr>
          <w:b w:val="0"/>
          <w:bCs w:val="0"/>
          <w:color w:val="000000"/>
        </w:rPr>
      </w:pPr>
      <w:r>
        <w:rPr>
          <w:color w:val="231F20"/>
        </w:rPr>
        <w:t>B. All Adult Household Members (including yourself)</w:t>
      </w:r>
    </w:p>
    <w:p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6"/>
        <w:ind w:left="0"/>
        <w:rPr>
          <w:b/>
          <w:bCs/>
          <w:sz w:val="11"/>
          <w:szCs w:val="11"/>
        </w:rPr>
      </w:pPr>
    </w:p>
    <w:p w:rsidR="006A6658" w:rsidRDefault="00B46A9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D1284"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rsidR="006A6658" w:rsidRDefault="00B46A99">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1376" behindDoc="1" locked="0" layoutInCell="0" allowOverlap="1">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AF6AF"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DAC26C"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845D9B"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CCC4FA"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w:t>
      </w:r>
      <w:r w:rsidR="004A24EF">
        <w:rPr>
          <w:color w:val="231F20"/>
        </w:rPr>
        <w:t xml:space="preserve"> only</w:t>
      </w:r>
      <w:r w:rsidR="006A6658">
        <w:rPr>
          <w:color w:val="231F20"/>
        </w:rPr>
        <w:t xml:space="preserve"> (no cents). If they do not receive income from any source, write ‘0’. If you enter ‘0’ or leave any ﬁelds blank, you are certifying (promising) that there is no income to report.</w:t>
      </w:r>
    </w:p>
    <w:p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2"/>
        <w:ind w:left="0"/>
        <w:rPr>
          <w:sz w:val="11"/>
          <w:szCs w:val="11"/>
        </w:rPr>
      </w:pPr>
    </w:p>
    <w:p w:rsidR="006A6658" w:rsidRDefault="00B46A9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E7091"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7520" behindDoc="1" locked="0" layoutInCell="0" allowOverlap="1">
                <wp:simplePos x="0" y="0"/>
                <wp:positionH relativeFrom="page">
                  <wp:posOffset>4623435</wp:posOffset>
                </wp:positionH>
                <wp:positionV relativeFrom="paragraph">
                  <wp:posOffset>167005</wp:posOffset>
                </wp:positionV>
                <wp:extent cx="128905" cy="133985"/>
                <wp:effectExtent l="0" t="0" r="0"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CA10D" id="Group 148" o:spid="_x0000_s1026" style="position:absolute;margin-left:364.05pt;margin-top:13.1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29017A"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764F3"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8B42FF"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B5D649"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70D779"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699A37"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00E82A"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598CE4"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10"/>
        <w:ind w:left="0"/>
        <w:rPr>
          <w:sz w:val="10"/>
          <w:szCs w:val="10"/>
        </w:rPr>
      </w:pPr>
    </w:p>
    <w:p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rsidR="006A6658" w:rsidRDefault="006A6658">
      <w:pPr>
        <w:pStyle w:val="BodyText"/>
        <w:kinsoku w:val="0"/>
        <w:overflowPunct w:val="0"/>
        <w:spacing w:before="0"/>
        <w:ind w:left="0"/>
        <w:rPr>
          <w:sz w:val="10"/>
          <w:szCs w:val="10"/>
        </w:rPr>
      </w:pPr>
    </w:p>
    <w:p w:rsidR="006A6658" w:rsidRDefault="00B46A9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7E372"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4"/>
        <w:ind w:left="0"/>
        <w:rPr>
          <w:sz w:val="10"/>
          <w:szCs w:val="10"/>
        </w:rPr>
      </w:pPr>
      <w:r>
        <w:rPr>
          <w:rFonts w:ascii="Times New Roman" w:hAnsi="Times New Roman" w:cs="Times New Roman"/>
          <w:sz w:val="24"/>
          <w:szCs w:val="24"/>
        </w:rPr>
        <w:br w:type="column"/>
      </w:r>
    </w:p>
    <w:p w:rsidR="006A6658" w:rsidRDefault="00B46A9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A11EA"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BF6AD8"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rsidR="006A6658" w:rsidRDefault="006A6658">
      <w:pPr>
        <w:pStyle w:val="BodyText"/>
        <w:kinsoku w:val="0"/>
        <w:overflowPunct w:val="0"/>
        <w:spacing w:before="4"/>
        <w:ind w:left="0"/>
      </w:pPr>
    </w:p>
    <w:p w:rsidR="006A6658" w:rsidRDefault="00B46A9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EBF547"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rsidR="006A6658" w:rsidRDefault="00B46A9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135079"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6A6658" w:rsidRPr="005B4C3E">
                              <w:trPr>
                                <w:trHeight w:hRule="exact" w:val="241"/>
                              </w:trPr>
                              <w:tc>
                                <w:tcPr>
                                  <w:tcW w:w="91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6A6658" w:rsidRPr="005B4C3E">
                        <w:trPr>
                          <w:trHeight w:hRule="exact" w:val="241"/>
                        </w:trPr>
                        <w:tc>
                          <w:tcPr>
                            <w:tcW w:w="91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rsidR="006A6658" w:rsidRDefault="006A6658">
      <w:pPr>
        <w:pStyle w:val="BodyText"/>
        <w:kinsoku w:val="0"/>
        <w:overflowPunct w:val="0"/>
        <w:spacing w:before="3"/>
        <w:ind w:left="0"/>
      </w:pPr>
    </w:p>
    <w:p w:rsidR="006A6658" w:rsidRDefault="00B46A9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E8883F"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rsidR="006A6658" w:rsidRDefault="006A6658">
      <w:pPr>
        <w:pStyle w:val="BodyText"/>
        <w:kinsoku w:val="0"/>
        <w:overflowPunct w:val="0"/>
        <w:spacing w:before="9"/>
        <w:ind w:left="0"/>
        <w:rPr>
          <w:sz w:val="11"/>
          <w:szCs w:val="11"/>
        </w:rPr>
      </w:pPr>
    </w:p>
    <w:p w:rsidR="006A6658" w:rsidRDefault="00B46A9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rsidR="006A6658" w:rsidRDefault="006A6658">
      <w:pPr>
        <w:pStyle w:val="BodyText"/>
        <w:kinsoku w:val="0"/>
        <w:overflowPunct w:val="0"/>
        <w:spacing w:before="8"/>
        <w:ind w:left="0"/>
        <w:rPr>
          <w:b/>
          <w:bCs/>
          <w:sz w:val="18"/>
          <w:szCs w:val="18"/>
        </w:rPr>
      </w:pPr>
    </w:p>
    <w:p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1"/>
          <w:szCs w:val="11"/>
        </w:rPr>
      </w:pPr>
    </w:p>
    <w:p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1"/>
          <w:szCs w:val="11"/>
        </w:rPr>
      </w:pPr>
    </w:p>
    <w:p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7"/>
          <w:szCs w:val="17"/>
        </w:rPr>
      </w:pPr>
    </w:p>
    <w:p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rsidR="006A6658" w:rsidRDefault="00B46A9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8A755"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8921F"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2E64F"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rsidR="006A6658" w:rsidRDefault="006A6658">
      <w:pPr>
        <w:pStyle w:val="BodyText"/>
        <w:kinsoku w:val="0"/>
        <w:overflowPunct w:val="0"/>
        <w:spacing w:before="5"/>
        <w:ind w:left="0"/>
        <w:rPr>
          <w:b/>
          <w:bCs/>
          <w:sz w:val="16"/>
          <w:szCs w:val="16"/>
        </w:rPr>
      </w:pPr>
    </w:p>
    <w:p w:rsidR="006A6658" w:rsidRDefault="00B46A9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extent cx="9601200" cy="262890"/>
                <wp:effectExtent l="0" t="0" r="0" b="0"/>
                <wp:docPr id="118"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119"/>
                                </w:tabs>
                                <w:kinsoku w:val="0"/>
                                <w:overflowPunct w:val="0"/>
                                <w:spacing w:before="64"/>
                                <w:ind w:left="145"/>
                                <w:rPr>
                                  <w:color w:val="000000"/>
                                  <w:sz w:val="16"/>
                                  <w:szCs w:val="16"/>
                                </w:rPr>
                              </w:pPr>
                              <w:r>
                                <w:rPr>
                                  <w:b/>
                                  <w:bCs/>
                                  <w:color w:val="FFFFFF"/>
                                  <w:position w:val="1"/>
                                  <w:sz w:val="19"/>
                                  <w:szCs w:val="19"/>
                                </w:rPr>
                                <w:t>STEP 4</w:t>
                              </w:r>
                              <w:r>
                                <w:rPr>
                                  <w:b/>
                                  <w:bCs/>
                                  <w:color w:val="FFFFFF"/>
                                  <w:position w:val="1"/>
                                  <w:sz w:val="19"/>
                                  <w:szCs w:val="19"/>
                                </w:rPr>
                                <w:tab/>
                              </w:r>
                              <w:r>
                                <w:rPr>
                                  <w:b/>
                                  <w:bCs/>
                                  <w:color w:val="FFFFFF"/>
                                  <w:sz w:val="16"/>
                                  <w:szCs w:val="16"/>
                                </w:rPr>
                                <w:t>Contact information and adult signature</w:t>
                              </w:r>
                            </w:p>
                          </w:txbxContent>
                        </wps:txbx>
                        <wps:bodyPr rot="0" vert="horz" wrap="square" lIns="0" tIns="0" rIns="0" bIns="0" anchor="t" anchorCtr="0" upright="1">
                          <a:noAutofit/>
                        </wps:bodyPr>
                      </wps:wsp>
                    </wpg:wgp>
                  </a:graphicData>
                </a:graphic>
              </wp:inline>
            </w:drawing>
          </mc:Choice>
          <mc:Fallback>
            <w:pict>
              <v:group id="Group 494" o:spid="_x0000_s1059"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A6658" w:rsidRDefault="006A6658">
                        <w:pPr>
                          <w:pStyle w:val="BodyText"/>
                          <w:tabs>
                            <w:tab w:val="left" w:pos="1119"/>
                          </w:tabs>
                          <w:kinsoku w:val="0"/>
                          <w:overflowPunct w:val="0"/>
                          <w:spacing w:before="64"/>
                          <w:ind w:left="145"/>
                          <w:rPr>
                            <w:color w:val="000000"/>
                            <w:sz w:val="16"/>
                            <w:szCs w:val="16"/>
                          </w:rPr>
                        </w:pPr>
                        <w:r>
                          <w:rPr>
                            <w:b/>
                            <w:bCs/>
                            <w:color w:val="FFFFFF"/>
                            <w:position w:val="1"/>
                            <w:sz w:val="19"/>
                            <w:szCs w:val="19"/>
                          </w:rPr>
                          <w:t>STEP 4</w:t>
                        </w:r>
                        <w:r>
                          <w:rPr>
                            <w:b/>
                            <w:bCs/>
                            <w:color w:val="FFFFFF"/>
                            <w:position w:val="1"/>
                            <w:sz w:val="19"/>
                            <w:szCs w:val="19"/>
                          </w:rPr>
                          <w:tab/>
                        </w:r>
                        <w:r>
                          <w:rPr>
                            <w:b/>
                            <w:bCs/>
                            <w:color w:val="FFFFFF"/>
                            <w:sz w:val="16"/>
                            <w:szCs w:val="16"/>
                          </w:rPr>
                          <w:t>Contact information and adult signature</w:t>
                        </w:r>
                      </w:p>
                    </w:txbxContent>
                  </v:textbox>
                </v:shape>
                <w10:anchorlock/>
              </v:group>
            </w:pict>
          </mc:Fallback>
        </mc:AlternateContent>
      </w:r>
    </w:p>
    <w:p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Default="006A6658">
      <w:pPr>
        <w:pStyle w:val="BodyText"/>
        <w:kinsoku w:val="0"/>
        <w:overflowPunct w:val="0"/>
        <w:spacing w:before="3"/>
        <w:ind w:left="0"/>
        <w:rPr>
          <w:sz w:val="9"/>
          <w:szCs w:val="9"/>
        </w:rPr>
      </w:pPr>
    </w:p>
    <w:p w:rsidR="006A6658" w:rsidRDefault="00B46A9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extent cx="3107690" cy="203200"/>
                <wp:effectExtent l="7620" t="11430" r="8890" b="4445"/>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6F0EAD"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1423035" cy="203200"/>
                <wp:effectExtent l="10160" t="11430" r="5080" b="4445"/>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9C098B"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497205" cy="203200"/>
                <wp:effectExtent l="8255" t="11430" r="8890" b="4445"/>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6B30BB"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807720" cy="203200"/>
                <wp:effectExtent l="5080" t="11430" r="6350" b="4445"/>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E7F911"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2931795" cy="203200"/>
                <wp:effectExtent l="3810" t="11430" r="7620" b="4445"/>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0F313A"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rsidR="006A6658" w:rsidRDefault="006A6658">
      <w:pPr>
        <w:pStyle w:val="BodyText"/>
        <w:kinsoku w:val="0"/>
        <w:overflowPunct w:val="0"/>
        <w:spacing w:before="3"/>
        <w:ind w:left="0"/>
        <w:rPr>
          <w:sz w:val="8"/>
          <w:szCs w:val="8"/>
        </w:rPr>
      </w:pPr>
    </w:p>
    <w:p w:rsidR="006A6658" w:rsidRDefault="00B46A99">
      <w:pPr>
        <w:pStyle w:val="Heading1"/>
        <w:tabs>
          <w:tab w:val="left" w:pos="5401"/>
          <w:tab w:val="left" w:pos="10626"/>
        </w:tabs>
        <w:kinsoku w:val="0"/>
        <w:overflowPunct w:val="0"/>
        <w:spacing w:line="200" w:lineRule="atLeast"/>
      </w:pPr>
      <w:r>
        <w:rPr>
          <w:noProof/>
        </w:rPr>
        <mc:AlternateContent>
          <mc:Choice Requires="wpg">
            <w:drawing>
              <wp:inline distT="0" distB="0" distL="0" distR="0">
                <wp:extent cx="3107690" cy="205740"/>
                <wp:effectExtent l="7620" t="8255" r="8890" b="508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563BA3"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extent cx="3107690" cy="205740"/>
                <wp:effectExtent l="10160" t="8255" r="6350" b="508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74B41B"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extent cx="2931795" cy="205740"/>
                <wp:effectExtent l="3810" t="8255" r="7620" b="508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61C762"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4"/>
        <w:ind w:left="0"/>
        <w:rPr>
          <w:sz w:val="6"/>
          <w:szCs w:val="6"/>
        </w:rPr>
      </w:pPr>
    </w:p>
    <w:p w:rsidR="006A6658" w:rsidRDefault="00B46A9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extent cx="9140825" cy="262890"/>
                <wp:effectExtent l="0" t="0" r="0" b="0"/>
                <wp:docPr id="9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id="Group 514" o:spid="_x0000_s1063"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6A6658" w:rsidRDefault="006A6658">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rsidR="006A6658" w:rsidRDefault="006A6658">
      <w:pPr>
        <w:pStyle w:val="BodyText"/>
        <w:kinsoku w:val="0"/>
        <w:overflowPunct w:val="0"/>
        <w:spacing w:before="9"/>
        <w:ind w:left="0"/>
        <w:rPr>
          <w:sz w:val="9"/>
          <w:szCs w:val="9"/>
        </w:rPr>
      </w:pPr>
    </w:p>
    <w:p w:rsidR="006A6658" w:rsidRDefault="00B46A9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Default="006A6658">
      <w:pPr>
        <w:pStyle w:val="BodyText"/>
        <w:kinsoku w:val="0"/>
        <w:overflowPunct w:val="0"/>
        <w:spacing w:before="7"/>
        <w:ind w:left="0"/>
        <w:rPr>
          <w:sz w:val="10"/>
          <w:szCs w:val="10"/>
        </w:rPr>
      </w:pPr>
    </w:p>
    <w:p w:rsidR="006A6658" w:rsidRDefault="00B46A9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extent cx="9140825" cy="262890"/>
                <wp:effectExtent l="0" t="4445" r="0" b="0"/>
                <wp:docPr id="92"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id="Group 520" o:spid="_x0000_s1069"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6A6658" w:rsidRDefault="006A6658">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Default="006A6658">
      <w:pPr>
        <w:pStyle w:val="BodyText"/>
        <w:kinsoku w:val="0"/>
        <w:overflowPunct w:val="0"/>
        <w:spacing w:before="11"/>
        <w:ind w:left="0"/>
        <w:rPr>
          <w:sz w:val="8"/>
          <w:szCs w:val="8"/>
        </w:rPr>
      </w:pPr>
    </w:p>
    <w:p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rsidR="006A6658" w:rsidRDefault="00B46A99">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17313"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rsidR="006A6658" w:rsidRDefault="006A6658">
      <w:pPr>
        <w:pStyle w:val="BodyText"/>
        <w:tabs>
          <w:tab w:val="left" w:pos="2230"/>
        </w:tabs>
        <w:kinsoku w:val="0"/>
        <w:overflowPunct w:val="0"/>
        <w:spacing w:before="77"/>
        <w:ind w:left="156"/>
        <w:rPr>
          <w:color w:val="000000"/>
          <w:sz w:val="18"/>
          <w:szCs w:val="18"/>
        </w:rPr>
      </w:pPr>
      <w:r>
        <w:rPr>
          <w:rFonts w:ascii="Times New Roman" w:hAnsi="Times New Roman" w:cs="Times New Roman"/>
          <w:sz w:val="24"/>
          <w:szCs w:val="24"/>
        </w:rPr>
        <w:br w:type="column"/>
      </w:r>
      <w:r>
        <w:rPr>
          <w:color w:val="231F20"/>
          <w:sz w:val="18"/>
          <w:szCs w:val="18"/>
        </w:rPr>
        <w:t>Hispanic or Latino</w:t>
      </w:r>
      <w:r>
        <w:rPr>
          <w:color w:val="231F20"/>
          <w:sz w:val="18"/>
          <w:szCs w:val="18"/>
        </w:rPr>
        <w:tab/>
        <w:t>Not Hispanic or Latino</w:t>
      </w:r>
    </w:p>
    <w:p w:rsidR="006A6658" w:rsidRDefault="00B46A9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2096" behindDoc="1" locked="0" layoutInCell="0" allowOverlap="1">
                <wp:simplePos x="0" y="0"/>
                <wp:positionH relativeFrom="page">
                  <wp:posOffset>3041650</wp:posOffset>
                </wp:positionH>
                <wp:positionV relativeFrom="paragraph">
                  <wp:posOffset>-132080</wp:posOffset>
                </wp:positionV>
                <wp:extent cx="128270" cy="128270"/>
                <wp:effectExtent l="0" t="0" r="0" b="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578D3" id="Group 531" o:spid="_x0000_s1026" style="position:absolute;margin-left:239.5pt;margin-top:-10.4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3120" behindDoc="1" locked="0" layoutInCell="0" allowOverlap="1">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8F969"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F421E"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C10C0"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40016"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rsidR="006A6658" w:rsidRDefault="006A6658">
      <w:pPr>
        <w:pStyle w:val="BodyText"/>
        <w:kinsoku w:val="0"/>
        <w:overflowPunct w:val="0"/>
        <w:spacing w:before="9"/>
        <w:ind w:left="0"/>
        <w:rPr>
          <w:sz w:val="12"/>
          <w:szCs w:val="12"/>
        </w:rPr>
      </w:pPr>
    </w:p>
    <w:p w:rsidR="006A6658" w:rsidRDefault="00B46A9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extent cx="8917305" cy="12700"/>
                <wp:effectExtent l="4445" t="12700" r="3175" b="0"/>
                <wp:docPr id="6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41F2F2" id="Group 551"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Default="006A6658">
      <w:pPr>
        <w:pStyle w:val="BodyText"/>
        <w:kinsoku w:val="0"/>
        <w:overflowPunct w:val="0"/>
        <w:spacing w:before="4"/>
        <w:ind w:left="0"/>
        <w:rPr>
          <w:sz w:val="15"/>
          <w:szCs w:val="15"/>
        </w:rPr>
      </w:pPr>
    </w:p>
    <w:p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rsidR="006A6658" w:rsidRDefault="006A6658">
      <w:pPr>
        <w:pStyle w:val="BodyText"/>
        <w:kinsoku w:val="0"/>
        <w:overflowPunct w:val="0"/>
        <w:spacing w:before="40" w:line="263" w:lineRule="auto"/>
        <w:ind w:right="677" w:hanging="1"/>
        <w:rPr>
          <w:color w:val="000000"/>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9"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rsidR="006A6658" w:rsidRDefault="006A6658">
      <w:pPr>
        <w:pStyle w:val="BodyText"/>
        <w:tabs>
          <w:tab w:val="left" w:pos="977"/>
        </w:tabs>
        <w:kinsoku w:val="0"/>
        <w:overflowPunct w:val="0"/>
        <w:spacing w:before="62"/>
        <w:ind w:left="323"/>
        <w:rPr>
          <w:color w:val="000000"/>
        </w:rPr>
      </w:pPr>
      <w:r>
        <w:rPr>
          <w:color w:val="231F20"/>
        </w:rPr>
        <w:t>fax:</w:t>
      </w:r>
      <w:r>
        <w:rPr>
          <w:color w:val="231F20"/>
        </w:rPr>
        <w:tab/>
        <w:t>(202) 690-7442; or</w:t>
      </w:r>
    </w:p>
    <w:p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10" w:history="1">
        <w:r>
          <w:rPr>
            <w:color w:val="231F20"/>
          </w:rPr>
          <w:t>program.intake@usda.gov.</w:t>
        </w:r>
      </w:hyperlink>
    </w:p>
    <w:p w:rsidR="006A6658" w:rsidRDefault="006A6658">
      <w:pPr>
        <w:pStyle w:val="BodyText"/>
        <w:kinsoku w:val="0"/>
        <w:overflowPunct w:val="0"/>
        <w:ind w:left="323"/>
        <w:rPr>
          <w:color w:val="000000"/>
        </w:rPr>
      </w:pPr>
      <w:r>
        <w:rPr>
          <w:color w:val="231F20"/>
        </w:rPr>
        <w:t>This institution is an equal opportunity provider.</w:t>
      </w:r>
    </w:p>
    <w:p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rsidR="006A6658" w:rsidRDefault="006A6658">
      <w:pPr>
        <w:pStyle w:val="BodyText"/>
        <w:kinsoku w:val="0"/>
        <w:overflowPunct w:val="0"/>
        <w:spacing w:before="2"/>
        <w:ind w:left="0"/>
        <w:rPr>
          <w:sz w:val="10"/>
          <w:szCs w:val="10"/>
        </w:rPr>
      </w:pPr>
    </w:p>
    <w:p w:rsidR="006A6658" w:rsidRDefault="00B46A9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extent cx="9220835" cy="262890"/>
                <wp:effectExtent l="4445" t="635" r="4445" b="3175"/>
                <wp:docPr id="5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id="Group 553" o:spid="_x0000_s1073"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A6658" w:rsidRDefault="006A6658">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rsidR="006A6658" w:rsidRDefault="00B46A9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6A6658" w:rsidRPr="005B4C3E"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6A6658" w:rsidRPr="005B4C3E"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6A6658" w:rsidRPr="005B4C3E"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6A6658" w:rsidRPr="005B4C3E"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rsidR="006A6658" w:rsidRDefault="006A6658">
      <w:pPr>
        <w:pStyle w:val="BodyText"/>
        <w:kinsoku w:val="0"/>
        <w:overflowPunct w:val="0"/>
        <w:spacing w:before="0"/>
        <w:ind w:left="0"/>
      </w:pPr>
      <w:r>
        <w:rPr>
          <w:rFonts w:ascii="Times New Roman" w:hAnsi="Times New Roman" w:cs="Times New Roman"/>
          <w:sz w:val="24"/>
          <w:szCs w:val="24"/>
        </w:rPr>
        <w:br w:type="column"/>
      </w:r>
    </w:p>
    <w:p w:rsidR="006A6658" w:rsidRDefault="006A6658">
      <w:pPr>
        <w:pStyle w:val="BodyText"/>
        <w:kinsoku w:val="0"/>
        <w:overflowPunct w:val="0"/>
        <w:spacing w:before="91"/>
        <w:ind w:left="287"/>
        <w:rPr>
          <w:color w:val="000000"/>
        </w:rPr>
      </w:pPr>
      <w:r>
        <w:rPr>
          <w:color w:val="231F20"/>
        </w:rPr>
        <w:t>Eligibility:</w:t>
      </w:r>
    </w:p>
    <w:p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rsidR="006A6658" w:rsidRPr="00A75D2E" w:rsidRDefault="00B46A99" w:rsidP="00A75D2E">
      <w:pPr>
        <w:pStyle w:val="Heading2"/>
        <w:rPr>
          <w:b/>
          <w:color w:val="000000"/>
          <w:sz w:val="15"/>
          <w:szCs w:val="15"/>
        </w:rPr>
      </w:pPr>
      <w:r>
        <w:rPr>
          <w:b/>
          <w:noProof/>
          <w:sz w:val="15"/>
          <w:szCs w:val="15"/>
        </w:rPr>
        <mc:AlternateContent>
          <mc:Choice Requires="wpg">
            <w:drawing>
              <wp:anchor distT="0" distB="0" distL="114300" distR="114300" simplePos="0" relativeHeight="251658240" behindDoc="1" locked="0" layoutInCell="0" allowOverlap="1">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5C3B0F"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1A0194"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D09091"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A300"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rsidR="006A6658" w:rsidRDefault="00B46A9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7F09B"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70E29"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E352B"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0922F"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6A6658" w:rsidRPr="005B4C3E"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6A6658" w:rsidRPr="005B4C3E">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6A6658" w:rsidRPr="005B4C3E"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6A6658" w:rsidRPr="005B4C3E">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rsidR="006A6658" w:rsidRDefault="006A6658">
      <w:pPr>
        <w:pStyle w:val="BodyText"/>
        <w:kinsoku w:val="0"/>
        <w:overflowPunct w:val="0"/>
        <w:spacing w:before="10"/>
        <w:ind w:left="0"/>
        <w:rPr>
          <w:b/>
          <w:bCs/>
          <w:sz w:val="18"/>
          <w:szCs w:val="18"/>
        </w:rPr>
      </w:pPr>
    </w:p>
    <w:p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rsidR="006A6658" w:rsidRPr="00A75D2E" w:rsidRDefault="00B46A9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44B01A"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EE6CE"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rsidR="006A6658" w:rsidRDefault="006A6658">
      <w:pPr>
        <w:pStyle w:val="BodyText"/>
        <w:kinsoku w:val="0"/>
        <w:overflowPunct w:val="0"/>
        <w:spacing w:before="11"/>
        <w:ind w:left="0"/>
      </w:pPr>
      <w:r>
        <w:rPr>
          <w:rFonts w:ascii="Times New Roman" w:hAnsi="Times New Roman" w:cs="Times New Roman"/>
          <w:sz w:val="24"/>
          <w:szCs w:val="24"/>
        </w:rPr>
        <w:br w:type="column"/>
      </w:r>
    </w:p>
    <w:p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rsidR="006A6658" w:rsidRDefault="006A6658">
      <w:pPr>
        <w:pStyle w:val="BodyText"/>
        <w:kinsoku w:val="0"/>
        <w:overflowPunct w:val="0"/>
        <w:spacing w:before="11"/>
        <w:ind w:left="0"/>
      </w:pPr>
      <w:r>
        <w:rPr>
          <w:rFonts w:ascii="Times New Roman" w:hAnsi="Times New Roman" w:cs="Times New Roman"/>
          <w:sz w:val="24"/>
          <w:szCs w:val="24"/>
        </w:rPr>
        <w:br w:type="column"/>
      </w:r>
    </w:p>
    <w:p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rsidR="006A6658" w:rsidRDefault="00B46A9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extent cx="2132330" cy="222885"/>
                <wp:effectExtent l="6350" t="10795" r="4445" b="444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D17A82"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extent cx="758190" cy="222885"/>
                <wp:effectExtent l="11430" t="4445" r="11430" b="1079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DCF8A"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extent cx="2132330" cy="222885"/>
                <wp:effectExtent l="4445" t="4445" r="6350" b="1079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27390B"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extent cx="758190" cy="222885"/>
                <wp:effectExtent l="9525" t="7620" r="3810" b="7620"/>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79312A"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extent cx="2132330" cy="222885"/>
                <wp:effectExtent l="8890" t="4445" r="11430" b="1079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4"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1C2C1E"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ZHcMA&#10;AADaAAAADwAAAGRycy9kb3ducmV2LnhtbESPW2vCQBSE3wv+h+UIvtVNpFaNriJCxfrUenk/ZI9J&#10;NHs2ZNdc/n23UOjjMDPfMKtNZ0rRUO0KywricQSCOLW64EzB5fzxOgfhPLLG0jIp6MnBZj14WWGi&#10;bcvf1Jx8JgKEXYIKcu+rREqX5mTQjW1FHLybrQ36IOtM6hrbADelnETRuzRYcFjIsaJdTunj9DQK&#10;dm133MeN4+Oiv39N+9n1s3rGSo2G3XYJwlPn/8N/7YNW8Aa/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ZHcMAAADaAAAADwAAAAAAAAAAAAAAAACYAgAAZHJzL2Rv&#10;d25yZXYueG1sUEsFBgAAAAAEAAQA9QAAAIgDA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extent cx="758190" cy="222885"/>
                <wp:effectExtent l="4445" t="7620" r="8890" b="7620"/>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2"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9C2668"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E8TwLbHAwAAxgkAAA4AAAAAAAAAAAAA&#10;AAAALgIAAGRycy9lMm9Eb2MueG1sUEsBAi0AFAAGAAgAAAAhAMdRdfPcAAAABAEAAA8AAAAAAAAA&#10;AAAAAAAAIQYAAGRycy9kb3ducmV2LnhtbFBLBQYAAAAABAAEAPMAAAAq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lmMMA&#10;AADaAAAADwAAAGRycy9kb3ducmV2LnhtbESPQWvCQBSE7wX/w/IEL0U3phBK6ipFEQIeirF4fmRf&#10;k9Ts25hdTfLvXaHQ4zAz3zCrzWAacafO1ZYVLBcRCOLC6ppLBd+n/fwdhPPIGhvLpGAkB5v15GWF&#10;qbY9H+me+1IECLsUFVTet6mUrqjIoFvYljh4P7Yz6IPsSqk77APcNDKOokQarDksVNjStqLikt+M&#10;gmt+ObzeTr9fnIxyn71dza6XZ6Vm0+HzA4Snwf+H/9qZVhDD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tlmMMAAADaAAAADwAAAAAAAAAAAAAAAACYAgAAZHJzL2Rv&#10;d25yZXYueG1sUEsFBgAAAAAEAAQA9QAAAIg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1D41D4"/>
    <w:rsid w:val="001E29DF"/>
    <w:rsid w:val="003B3091"/>
    <w:rsid w:val="0040530A"/>
    <w:rsid w:val="004A24EF"/>
    <w:rsid w:val="004B50F0"/>
    <w:rsid w:val="005B4C3E"/>
    <w:rsid w:val="005F75EB"/>
    <w:rsid w:val="006A6658"/>
    <w:rsid w:val="006D58B1"/>
    <w:rsid w:val="0088618A"/>
    <w:rsid w:val="008B7118"/>
    <w:rsid w:val="009C33CB"/>
    <w:rsid w:val="00A75D2E"/>
    <w:rsid w:val="00B46A99"/>
    <w:rsid w:val="00B54BB9"/>
    <w:rsid w:val="00B81D18"/>
    <w:rsid w:val="00D54AB3"/>
    <w:rsid w:val="00DA2D52"/>
    <w:rsid w:val="00DD6582"/>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FEB440-9D48-41D5-8998-7DAC8044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6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3acecaf3-68d0-4cef-bd8f-35a57d50a845</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SY16-17 USDA Prototype Household Application for Free and Reduced Price School Meals</CategoryDescription>
    <PublishingExpirationDate xmlns="http://schemas.microsoft.com/sharepoint/v3" xsi:nil="true"/>
    <PublishingStartDate xmlns="http://schemas.microsoft.com/sharepoint/v3" xsi:nil="true"/>
    <TaxCatchAll xmlns="bb0f42b4-eafd-4d57-aae4-2f5eac4054cf">
      <Value>17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4132c055b47eea3437a8d33d46070172">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a27d6b5999f2a1f0a215f28b56a23f82"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Equipment"/>
                    <xsd:enumeration value="Free and Reduced Forms"/>
                    <xsd:enumeration value="Meal Pattern"/>
                    <xsd:enumeration value="Meal Tracking"/>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1593C-D2ED-43A4-82FA-7F80C18BD79B}">
  <ds:schemaRefs>
    <ds:schemaRef ds:uri="http://schemas.microsoft.com/office/2006/metadata/longProperties"/>
  </ds:schemaRefs>
</ds:datastoreItem>
</file>

<file path=customXml/itemProps2.xml><?xml version="1.0" encoding="utf-8"?>
<ds:datastoreItem xmlns:ds="http://schemas.openxmlformats.org/officeDocument/2006/customXml" ds:itemID="{56932246-F744-4D9C-9FAF-135CC2C94A17}">
  <ds:schemaRefs>
    <ds:schemaRef ds:uri="http://schemas.microsoft.com/office/2006/metadata/properties"/>
    <ds:schemaRef ds:uri="http://schemas.microsoft.com/office/infopath/2007/PartnerControls"/>
    <ds:schemaRef ds:uri="bb0f42b4-eafd-4d57-aae4-2f5eac4054cf"/>
    <ds:schemaRef ds:uri="http://schemas.microsoft.com/sharepoint/v4"/>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F8294EC9-36B0-4D9B-A705-8999A5191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E4F51-C822-4C3D-A502-DFDB8D909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SY16-17 USDA Prototype Household Application for Free and Reduced Price School Meals</vt:lpstr>
    </vt:vector>
  </TitlesOfParts>
  <Company>FNS User</Company>
  <LinksUpToDate>false</LinksUpToDate>
  <CharactersWithSpaces>5957</CharactersWithSpaces>
  <SharedDoc>false</SharedDoc>
  <HLinks>
    <vt:vector size="12" baseType="variant">
      <vt:variant>
        <vt:i4>5701674</vt:i4>
      </vt:variant>
      <vt:variant>
        <vt:i4>72</vt:i4>
      </vt:variant>
      <vt:variant>
        <vt:i4>0</vt:i4>
      </vt:variant>
      <vt:variant>
        <vt:i4>5</vt:i4>
      </vt:variant>
      <vt:variant>
        <vt:lpwstr>mailto:program.intake@usda.gov</vt:lpwstr>
      </vt:variant>
      <vt:variant>
        <vt:lpwstr/>
      </vt:variant>
      <vt:variant>
        <vt:i4>6619171</vt:i4>
      </vt:variant>
      <vt:variant>
        <vt:i4>69</vt:i4>
      </vt:variant>
      <vt:variant>
        <vt:i4>0</vt:i4>
      </vt:variant>
      <vt:variant>
        <vt:i4>5</vt:i4>
      </vt:variant>
      <vt:variant>
        <vt:lpwstr>http://www.ascr.usda.gov/complaint_%EF%AC%81ling_cust.html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SY16-17 USDA Prototype Household Application for Free and Reduced Price School Meals</dc:title>
  <dc:subject/>
  <dc:creator>Kevin Maskornick</dc:creator>
  <cp:keywords/>
  <cp:lastModifiedBy>Sylvia Malone</cp:lastModifiedBy>
  <cp:revision>2</cp:revision>
  <cp:lastPrinted>2016-07-12T20:21:00Z</cp:lastPrinted>
  <dcterms:created xsi:type="dcterms:W3CDTF">2016-07-12T20:22:00Z</dcterms:created>
  <dcterms:modified xsi:type="dcterms:W3CDTF">2016-07-12T20:22:00Z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status">
    <vt:lpwstr>active</vt:lpwstr>
  </property>
  <property fmtid="{D5CDD505-2E9C-101B-9397-08002B2CF9AE}" pid="4" name="PGM">
    <vt:lpwstr>;#SP;#</vt:lpwstr>
  </property>
  <property fmtid="{D5CDD505-2E9C-101B-9397-08002B2CF9AE}" pid="5" name="FFY">
    <vt:lpwstr>2016</vt:lpwstr>
  </property>
  <property fmtid="{D5CDD505-2E9C-101B-9397-08002B2CF9AE}" pid="6" name="Keyphrase">
    <vt:lpwstr>47</vt:lpwstr>
  </property>
  <property fmtid="{D5CDD505-2E9C-101B-9397-08002B2CF9AE}" pid="7" name="DocID">
    <vt:lpwstr>2016-04-28T23:00:00Z</vt:lpwstr>
  </property>
  <property fmtid="{D5CDD505-2E9C-101B-9397-08002B2CF9AE}" pid="8" name="signed">
    <vt:lpwstr>0</vt:lpwstr>
  </property>
  <property fmtid="{D5CDD505-2E9C-101B-9397-08002B2CF9AE}" pid="9" name="Also-See">
    <vt:lpwstr>, </vt:lpwstr>
  </property>
  <property fmtid="{D5CDD505-2E9C-101B-9397-08002B2CF9AE}" pid="10" name="DocumentType">
    <vt:lpwstr>17;#Document|3acecaf3-68d0-4cef-bd8f-35a57d50a845</vt:lpwstr>
  </property>
</Properties>
</file>